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86" w:rsidRDefault="00264C86" w:rsidP="00264C86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Denver Group CMC Meeting Minutes, October 12, 2011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In attendance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60"/>
      </w:tblGrid>
      <w:tr w:rsidR="00264C86">
        <w:tblPrEx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Council:</w:t>
            </w:r>
          </w:p>
        </w:tc>
      </w:tr>
      <w:tr w:rsidR="00264C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Karen Hurley, Dave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Longenecker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>,</w:t>
            </w:r>
          </w:p>
        </w:tc>
      </w:tr>
      <w:tr w:rsidR="00264C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Tiffany Holcomb, Marty Billings,</w:t>
            </w:r>
          </w:p>
        </w:tc>
      </w:tr>
      <w:tr w:rsidR="00264C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Jeff Flax, Beatriz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Silveira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>, Sharon Kratze</w:t>
            </w:r>
          </w:p>
        </w:tc>
      </w:tr>
      <w:tr w:rsidR="00264C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Ralph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Lidge</w:t>
            </w:r>
            <w:proofErr w:type="spellEnd"/>
          </w:p>
        </w:tc>
      </w:tr>
      <w:tr w:rsidR="00264C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Advisor:</w:t>
            </w:r>
          </w:p>
        </w:tc>
      </w:tr>
      <w:tr w:rsidR="00264C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Linda Lawson</w:t>
            </w:r>
          </w:p>
        </w:tc>
      </w:tr>
      <w:tr w:rsidR="00264C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Visitors:</w:t>
            </w:r>
          </w:p>
        </w:tc>
      </w:tr>
      <w:tr w:rsidR="00264C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Steve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Bonowski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>, Bob Collins, John Walters</w:t>
            </w:r>
          </w:p>
        </w:tc>
      </w:tr>
      <w:tr w:rsidR="00264C86">
        <w:tblPrEx>
          <w:tblCellMar>
            <w:top w:w="0" w:type="dxa"/>
            <w:bottom w:w="0" w:type="dxa"/>
          </w:tblCellMar>
        </w:tblPrEx>
        <w:tc>
          <w:tcPr>
            <w:tcW w:w="5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4C86" w:rsidRDefault="00264C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Claude Neumann, Scott Braden</w:t>
            </w:r>
          </w:p>
        </w:tc>
      </w:tr>
    </w:tbl>
    <w:p w:rsidR="00264C86" w:rsidRDefault="00264C86" w:rsidP="00264C8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Call to order at 6:38 pm.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Approval of September Minutes</w:t>
      </w:r>
    </w:p>
    <w:p w:rsidR="00264C86" w:rsidRDefault="00264C86" w:rsidP="00264C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Approved with one change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Financial Matters</w:t>
      </w:r>
    </w:p>
    <w:p w:rsidR="00264C86" w:rsidRDefault="00264C86" w:rsidP="00264C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Proposed budget modified, AIARE and ATA will be changed</w:t>
      </w:r>
    </w:p>
    <w:p w:rsidR="00264C86" w:rsidRDefault="00264C86" w:rsidP="00264C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GORP and Photography will each get 1 meeting per month for a total cost of $2100</w:t>
      </w:r>
    </w:p>
    <w:p w:rsidR="00264C86" w:rsidRDefault="00264C86" w:rsidP="00264C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Proposed budget with modifications approved</w:t>
      </w:r>
    </w:p>
    <w:p w:rsidR="00264C86" w:rsidRDefault="00264C86" w:rsidP="00264C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OTHG proposal approved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Request for Denver Fee Waiver for Returning Members</w:t>
      </w:r>
    </w:p>
    <w:p w:rsidR="00264C86" w:rsidRDefault="00264C86" w:rsidP="00264C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 clearly written, detailed, proposal including a timeframe is needed.</w:t>
      </w:r>
    </w:p>
    <w:p w:rsidR="00264C86" w:rsidRDefault="00264C86" w:rsidP="00264C8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How is it going to be done?</w:t>
      </w:r>
    </w:p>
    <w:p w:rsidR="00264C86" w:rsidRDefault="00264C86" w:rsidP="00264C8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Marketing, etc.?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lastRenderedPageBreak/>
        <w:t>New State Conservation Director</w:t>
      </w:r>
    </w:p>
    <w:p w:rsidR="00264C86" w:rsidRDefault="00264C86" w:rsidP="00264C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Scott Braden</w:t>
      </w:r>
    </w:p>
    <w:p w:rsidR="00264C86" w:rsidRDefault="00264C86" w:rsidP="00264C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Has worked in DC, Utah, Colorado Outward Bound</w:t>
      </w:r>
    </w:p>
    <w:p w:rsidR="00264C86" w:rsidRDefault="00264C86" w:rsidP="00264C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40 hour per week State CMC employee</w:t>
      </w:r>
    </w:p>
    <w:p w:rsidR="00264C86" w:rsidRDefault="00264C86" w:rsidP="00264C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Issues:</w:t>
      </w:r>
    </w:p>
    <w:p w:rsidR="00264C86" w:rsidRDefault="00264C86" w:rsidP="00264C86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Advocating access</w:t>
      </w:r>
    </w:p>
    <w:p w:rsidR="00264C86" w:rsidRDefault="00264C86" w:rsidP="00264C86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Protecting landscape, quiet areas</w:t>
      </w:r>
    </w:p>
    <w:p w:rsidR="00264C86" w:rsidRDefault="00264C86" w:rsidP="00264C86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Snow sports</w:t>
      </w:r>
    </w:p>
    <w:p w:rsidR="00264C86" w:rsidRDefault="00264C86" w:rsidP="00264C86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Youth education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Approve Sending Don Thurman Photos to Members</w:t>
      </w:r>
    </w:p>
    <w:p w:rsidR="00264C86" w:rsidRDefault="00264C86" w:rsidP="00264C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Motion approved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Approval of Conservation Charter</w:t>
      </w:r>
    </w:p>
    <w:p w:rsidR="00264C86" w:rsidRDefault="00264C86" w:rsidP="00264C8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Approved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Surcharges for Credit Card Users</w:t>
      </w:r>
    </w:p>
    <w:p w:rsidR="00264C86" w:rsidRDefault="00264C86" w:rsidP="00264C8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" w:hAnsi="Times" w:cs="Times"/>
          <w:sz w:val="32"/>
          <w:szCs w:val="32"/>
        </w:rPr>
        <w:t>OKed</w:t>
      </w:r>
      <w:proofErr w:type="spellEnd"/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Avalanche Program Status</w:t>
      </w:r>
    </w:p>
    <w:p w:rsidR="00264C86" w:rsidRDefault="00264C86" w:rsidP="00264C8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Doing well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Miscellaneous</w:t>
      </w:r>
    </w:p>
    <w:p w:rsidR="00264C86" w:rsidRDefault="00264C86" w:rsidP="00264C86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New web site beta testers: main page is rather busy, basically unacceptable</w:t>
      </w:r>
    </w:p>
    <w:p w:rsidR="00264C86" w:rsidRDefault="00264C86" w:rsidP="00264C8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Adjourned at 8:40 pm.</w:t>
      </w:r>
    </w:p>
    <w:p w:rsidR="00A25243" w:rsidRDefault="00264C86" w:rsidP="00264C86">
      <w:r>
        <w:rPr>
          <w:rFonts w:ascii="Times" w:hAnsi="Times" w:cs="Times"/>
          <w:sz w:val="32"/>
          <w:szCs w:val="32"/>
        </w:rPr>
        <w:t xml:space="preserve">Respectfully submitted, David </w:t>
      </w:r>
      <w:proofErr w:type="spellStart"/>
      <w:r>
        <w:rPr>
          <w:rFonts w:ascii="Times" w:hAnsi="Times" w:cs="Times"/>
          <w:sz w:val="32"/>
          <w:szCs w:val="32"/>
        </w:rPr>
        <w:t>Longenecker</w:t>
      </w:r>
      <w:bookmarkStart w:id="0" w:name="_GoBack"/>
      <w:bookmarkEnd w:id="0"/>
      <w:proofErr w:type="spellEnd"/>
    </w:p>
    <w:sectPr w:rsidR="00A25243" w:rsidSect="00A25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6"/>
    <w:rsid w:val="00264C86"/>
    <w:rsid w:val="00A2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3B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Kratze</dc:creator>
  <cp:keywords/>
  <dc:description/>
  <cp:lastModifiedBy>Sharon Kratze</cp:lastModifiedBy>
  <cp:revision>1</cp:revision>
  <dcterms:created xsi:type="dcterms:W3CDTF">2011-11-09T18:50:00Z</dcterms:created>
  <dcterms:modified xsi:type="dcterms:W3CDTF">2011-11-09T19:15:00Z</dcterms:modified>
</cp:coreProperties>
</file>